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3" w:rsidRPr="00CE23B1" w:rsidRDefault="00CE23B1" w:rsidP="00CE23B1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Oilfield Site Restoration Commission</w:t>
      </w:r>
    </w:p>
    <w:p w:rsidR="00712F9D" w:rsidRPr="00CE23B1" w:rsidRDefault="00CE23B1" w:rsidP="000F0432">
      <w:pPr>
        <w:jc w:val="center"/>
        <w:rPr>
          <w:b/>
          <w:bCs/>
          <w:sz w:val="32"/>
          <w:szCs w:val="32"/>
        </w:rPr>
      </w:pPr>
      <w:r w:rsidRPr="00CE23B1">
        <w:rPr>
          <w:b/>
          <w:bCs/>
          <w:sz w:val="32"/>
          <w:szCs w:val="32"/>
        </w:rPr>
        <w:t>Meeting Agenda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02182F">
      <w:pPr>
        <w:jc w:val="center"/>
      </w:pPr>
      <w:r>
        <w:t>T</w:t>
      </w:r>
      <w:r w:rsidR="00295C59">
        <w:t>hursday</w:t>
      </w:r>
      <w:r>
        <w:t xml:space="preserve">, </w:t>
      </w:r>
      <w:r w:rsidR="00060625">
        <w:t>May 16</w:t>
      </w:r>
      <w:r>
        <w:t>, 201</w:t>
      </w:r>
      <w:r w:rsidR="00BC0384">
        <w:t>9</w:t>
      </w:r>
    </w:p>
    <w:p w:rsidR="00712F9D" w:rsidRDefault="0002182F" w:rsidP="0002182F">
      <w:pPr>
        <w:tabs>
          <w:tab w:val="center" w:pos="5400"/>
          <w:tab w:val="left" w:pos="6630"/>
        </w:tabs>
      </w:pPr>
      <w:r>
        <w:tab/>
      </w:r>
      <w:r w:rsidR="00A71ADF">
        <w:t>1</w:t>
      </w:r>
      <w:r w:rsidR="00DD7342">
        <w:t>:</w:t>
      </w:r>
      <w:r w:rsidR="00A71ADF">
        <w:t>3</w:t>
      </w:r>
      <w:r w:rsidR="00712F9D">
        <w:t>0 p.m.</w:t>
      </w:r>
      <w:r>
        <w:tab/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906D65" w:rsidRDefault="00712F9D" w:rsidP="00906D65">
      <w:pPr>
        <w:pStyle w:val="ListParagraph"/>
        <w:numPr>
          <w:ilvl w:val="0"/>
          <w:numId w:val="27"/>
        </w:numPr>
        <w:jc w:val="both"/>
        <w:rPr>
          <w:b/>
        </w:rPr>
      </w:pPr>
      <w:r w:rsidRPr="00906D65">
        <w:rPr>
          <w:b/>
        </w:rPr>
        <w:t xml:space="preserve">Roll </w:t>
      </w:r>
      <w:r w:rsidR="001D500E" w:rsidRPr="00906D65">
        <w:rPr>
          <w:b/>
        </w:rPr>
        <w:t>C</w:t>
      </w:r>
      <w:r w:rsidRPr="00906D65">
        <w:rPr>
          <w:b/>
        </w:rPr>
        <w:t>all</w:t>
      </w:r>
      <w:r w:rsidR="004B3493" w:rsidRPr="00906D65">
        <w:rPr>
          <w:b/>
        </w:rPr>
        <w:t xml:space="preserve"> </w:t>
      </w:r>
    </w:p>
    <w:p w:rsidR="009E6ACD" w:rsidRDefault="009E6ACD" w:rsidP="005E02C7">
      <w:pPr>
        <w:ind w:left="720"/>
        <w:jc w:val="both"/>
        <w:rPr>
          <w:b/>
        </w:rPr>
      </w:pPr>
      <w:r>
        <w:rPr>
          <w:sz w:val="22"/>
          <w:szCs w:val="22"/>
        </w:rPr>
        <w:tab/>
      </w:r>
    </w:p>
    <w:p w:rsidR="00DF39C9" w:rsidRPr="00906D65" w:rsidRDefault="00712F9D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Approve </w:t>
      </w:r>
      <w:r w:rsidR="001D500E" w:rsidRPr="00906D65">
        <w:rPr>
          <w:b/>
        </w:rPr>
        <w:t>M</w:t>
      </w:r>
      <w:r w:rsidR="00096E64" w:rsidRPr="00906D65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Pr="00906D65" w:rsidRDefault="00CD6720" w:rsidP="00906D65">
      <w:pPr>
        <w:pStyle w:val="ListParagraph"/>
        <w:numPr>
          <w:ilvl w:val="0"/>
          <w:numId w:val="27"/>
        </w:numPr>
        <w:rPr>
          <w:b/>
        </w:rPr>
      </w:pPr>
      <w:r w:rsidRPr="00906D65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A62993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Program Statistics</w:t>
      </w:r>
    </w:p>
    <w:p w:rsidR="000C24A2" w:rsidRDefault="000C24A2" w:rsidP="00A62993">
      <w:pPr>
        <w:tabs>
          <w:tab w:val="left" w:pos="-1440"/>
        </w:tabs>
        <w:ind w:left="720"/>
        <w:jc w:val="both"/>
        <w:rPr>
          <w:b/>
        </w:rPr>
      </w:pPr>
    </w:p>
    <w:p w:rsidR="00A62993" w:rsidRPr="00906D65" w:rsidRDefault="00A62993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Statistical Review</w:t>
      </w:r>
    </w:p>
    <w:p w:rsidR="00A62993" w:rsidRPr="00CD760F" w:rsidRDefault="00A62993" w:rsidP="00CD760F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 xml:space="preserve">FY </w:t>
      </w:r>
      <w:r w:rsidR="00246CB7">
        <w:rPr>
          <w:b/>
        </w:rPr>
        <w:t>1</w:t>
      </w:r>
      <w:r w:rsidR="008A0749">
        <w:rPr>
          <w:b/>
        </w:rPr>
        <w:t>8</w:t>
      </w:r>
      <w:r w:rsidRPr="00906D65">
        <w:rPr>
          <w:b/>
        </w:rPr>
        <w:t>/</w:t>
      </w:r>
      <w:r w:rsidR="00246CB7">
        <w:rPr>
          <w:b/>
        </w:rPr>
        <w:t>1</w:t>
      </w:r>
      <w:r w:rsidR="008A0749">
        <w:rPr>
          <w:b/>
        </w:rPr>
        <w:t>9</w:t>
      </w:r>
      <w:r w:rsidRPr="00906D65">
        <w:rPr>
          <w:b/>
        </w:rPr>
        <w:t xml:space="preserve"> </w:t>
      </w:r>
      <w:r w:rsidR="00EE522A">
        <w:rPr>
          <w:b/>
        </w:rPr>
        <w:t>3r</w:t>
      </w:r>
      <w:r w:rsidR="00BC0384">
        <w:rPr>
          <w:b/>
        </w:rPr>
        <w:t>d</w:t>
      </w:r>
      <w:r w:rsidR="00246CB7" w:rsidRPr="00CD760F">
        <w:rPr>
          <w:b/>
        </w:rPr>
        <w:t xml:space="preserve"> </w:t>
      </w:r>
      <w:r w:rsidRPr="00CD760F">
        <w:rPr>
          <w:b/>
        </w:rPr>
        <w:t>Quarter 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Pr="00906D65" w:rsidRDefault="00906D65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O</w:t>
      </w:r>
      <w:r w:rsidR="00CD6720" w:rsidRPr="00906D65">
        <w:rPr>
          <w:b/>
        </w:rPr>
        <w:t>ilfield Site Restoration Program Projects</w:t>
      </w:r>
    </w:p>
    <w:p w:rsidR="000C24A2" w:rsidRDefault="000C24A2" w:rsidP="00CD6720">
      <w:pPr>
        <w:tabs>
          <w:tab w:val="left" w:pos="-1440"/>
        </w:tabs>
        <w:ind w:left="720"/>
        <w:jc w:val="both"/>
        <w:rPr>
          <w:b/>
        </w:rPr>
      </w:pPr>
    </w:p>
    <w:p w:rsidR="00C32FD6" w:rsidRPr="00906D65" w:rsidRDefault="00C32FD6" w:rsidP="00906D65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Completed Contracts</w:t>
      </w:r>
    </w:p>
    <w:p w:rsidR="004C208E" w:rsidRPr="00524A43" w:rsidRDefault="00C32FD6" w:rsidP="00524A43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  <w:sz w:val="22"/>
          <w:szCs w:val="22"/>
        </w:rPr>
      </w:pPr>
      <w:r w:rsidRPr="00906D65">
        <w:rPr>
          <w:b/>
        </w:rPr>
        <w:t>Active Contracts</w:t>
      </w:r>
    </w:p>
    <w:p w:rsidR="00524A43" w:rsidRPr="00526339" w:rsidRDefault="00524A43" w:rsidP="00524A43">
      <w:pPr>
        <w:pStyle w:val="ListParagraph"/>
        <w:tabs>
          <w:tab w:val="left" w:pos="-1440"/>
        </w:tabs>
        <w:ind w:left="2160"/>
        <w:jc w:val="both"/>
        <w:rPr>
          <w:b/>
          <w:sz w:val="22"/>
          <w:szCs w:val="22"/>
        </w:rPr>
      </w:pPr>
    </w:p>
    <w:p w:rsidR="000C24A2" w:rsidRPr="00906D65" w:rsidRDefault="00CD6720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Federal and Third Party Activity</w:t>
      </w:r>
    </w:p>
    <w:p w:rsidR="00026E5B" w:rsidRDefault="00026E5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345DEF" w:rsidRDefault="00C65207" w:rsidP="00894271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583736">
        <w:rPr>
          <w:b/>
        </w:rPr>
        <w:t>Old Business</w:t>
      </w:r>
      <w:r w:rsidR="004C498A" w:rsidRPr="00583736">
        <w:rPr>
          <w:b/>
        </w:rPr>
        <w:t xml:space="preserve"> </w:t>
      </w:r>
      <w:r w:rsidRPr="00583736">
        <w:rPr>
          <w:b/>
        </w:rPr>
        <w:t>/ New Business</w:t>
      </w:r>
    </w:p>
    <w:p w:rsidR="00C76C78" w:rsidRDefault="00C76C78" w:rsidP="00C76C78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76C78" w:rsidRPr="00524A43" w:rsidRDefault="00C76C78" w:rsidP="00C76C78">
      <w:pPr>
        <w:pStyle w:val="ListParagraph"/>
        <w:numPr>
          <w:ilvl w:val="1"/>
          <w:numId w:val="27"/>
        </w:num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>2019 Legislative Update</w:t>
      </w:r>
      <w:r w:rsidR="00715FA7">
        <w:rPr>
          <w:b/>
        </w:rPr>
        <w:t xml:space="preserve"> by John Adams</w:t>
      </w:r>
      <w:bookmarkStart w:id="0" w:name="_GoBack"/>
      <w:bookmarkEnd w:id="0"/>
    </w:p>
    <w:p w:rsidR="00C01412" w:rsidRPr="00906D65" w:rsidRDefault="00C01412" w:rsidP="00345DEF">
      <w:pPr>
        <w:pStyle w:val="ListParagraph"/>
        <w:tabs>
          <w:tab w:val="left" w:pos="-1440"/>
        </w:tabs>
        <w:ind w:left="1440"/>
        <w:jc w:val="both"/>
        <w:rPr>
          <w:b/>
        </w:rPr>
      </w:pPr>
    </w:p>
    <w:p w:rsidR="00001DDE" w:rsidRPr="00906D65" w:rsidRDefault="00001DDE" w:rsidP="00906D65">
      <w:pPr>
        <w:pStyle w:val="ListParagraph"/>
        <w:numPr>
          <w:ilvl w:val="0"/>
          <w:numId w:val="27"/>
        </w:numPr>
        <w:tabs>
          <w:tab w:val="left" w:pos="-1440"/>
        </w:tabs>
        <w:jc w:val="both"/>
        <w:rPr>
          <w:b/>
        </w:rPr>
      </w:pPr>
      <w:r w:rsidRPr="00906D65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9F59DB" w:rsidRDefault="00F01BA8" w:rsidP="00906D65">
      <w:pPr>
        <w:pStyle w:val="ListParagraph"/>
        <w:numPr>
          <w:ilvl w:val="0"/>
          <w:numId w:val="27"/>
        </w:numPr>
      </w:pPr>
      <w:r w:rsidRPr="00906D65">
        <w:rPr>
          <w:b/>
        </w:rPr>
        <w:t>Proposed d</w:t>
      </w:r>
      <w:r w:rsidR="00C65207" w:rsidRPr="00906D65">
        <w:rPr>
          <w:b/>
        </w:rPr>
        <w:t>ate</w:t>
      </w:r>
      <w:r w:rsidR="00033E75" w:rsidRPr="00906D65">
        <w:rPr>
          <w:b/>
        </w:rPr>
        <w:t xml:space="preserve">s </w:t>
      </w:r>
      <w:r w:rsidR="00C65207" w:rsidRPr="00906D65">
        <w:rPr>
          <w:b/>
        </w:rPr>
        <w:t xml:space="preserve">of next </w:t>
      </w:r>
      <w:r w:rsidR="00033E75" w:rsidRPr="00906D65">
        <w:rPr>
          <w:b/>
        </w:rPr>
        <w:t xml:space="preserve">four (4) </w:t>
      </w:r>
      <w:r w:rsidR="00C65207" w:rsidRPr="00906D65">
        <w:rPr>
          <w:b/>
        </w:rPr>
        <w:t>meeting</w:t>
      </w:r>
      <w:r w:rsidR="00033E75" w:rsidRPr="00906D65">
        <w:rPr>
          <w:b/>
        </w:rPr>
        <w:t>s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033E75">
        <w:t>All meeting</w:t>
      </w:r>
      <w:r w:rsidR="00583736">
        <w:t>s</w:t>
      </w:r>
      <w:r w:rsidR="00033E75">
        <w:t xml:space="preserve"> </w:t>
      </w:r>
      <w:proofErr w:type="gramStart"/>
      <w:r w:rsidR="00033E75">
        <w:t>are held</w:t>
      </w:r>
      <w:proofErr w:type="gramEnd"/>
      <w:r w:rsidR="00033E75">
        <w:t xml:space="preserve"> on the third Thursday of the month at </w:t>
      </w:r>
      <w:r w:rsidR="00C65207" w:rsidRPr="00F85238">
        <w:t>1:30 p.m. in the LaSalle Building Hearing Room.</w:t>
      </w:r>
      <w:r w:rsidR="00C65207">
        <w:t xml:space="preserve">  </w:t>
      </w:r>
    </w:p>
    <w:p w:rsidR="00033E75" w:rsidRDefault="00033E75" w:rsidP="00D32BDC">
      <w:pPr>
        <w:ind w:left="1440" w:hanging="720"/>
      </w:pPr>
      <w:r>
        <w:rPr>
          <w:b/>
        </w:rPr>
        <w:tab/>
      </w:r>
    </w:p>
    <w:tbl>
      <w:tblPr>
        <w:tblStyle w:val="TableGrid"/>
        <w:tblW w:w="0" w:type="auto"/>
        <w:tblInd w:w="3384" w:type="dxa"/>
        <w:tblLook w:val="04A0" w:firstRow="1" w:lastRow="0" w:firstColumn="1" w:lastColumn="0" w:noHBand="0" w:noVBand="1"/>
      </w:tblPr>
      <w:tblGrid>
        <w:gridCol w:w="2103"/>
        <w:gridCol w:w="1947"/>
      </w:tblGrid>
      <w:tr w:rsidR="00033E75" w:rsidTr="00033E75">
        <w:tc>
          <w:tcPr>
            <w:tcW w:w="2103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Day of the Week</w:t>
            </w:r>
          </w:p>
        </w:tc>
        <w:tc>
          <w:tcPr>
            <w:tcW w:w="1947" w:type="dxa"/>
          </w:tcPr>
          <w:p w:rsidR="00033E75" w:rsidRPr="00033E75" w:rsidRDefault="00033E75" w:rsidP="00033E75">
            <w:pPr>
              <w:jc w:val="center"/>
              <w:rPr>
                <w:b/>
              </w:rPr>
            </w:pPr>
            <w:r w:rsidRPr="00033E75">
              <w:rPr>
                <w:b/>
              </w:rPr>
              <w:t>Date</w:t>
            </w:r>
          </w:p>
        </w:tc>
      </w:tr>
      <w:tr w:rsidR="00524A43" w:rsidRPr="00524A43" w:rsidTr="00033E75">
        <w:tc>
          <w:tcPr>
            <w:tcW w:w="2103" w:type="dxa"/>
          </w:tcPr>
          <w:p w:rsidR="00033E75" w:rsidRPr="00524A43" w:rsidRDefault="00033E75" w:rsidP="00033E75">
            <w:pPr>
              <w:jc w:val="center"/>
            </w:pPr>
            <w:r w:rsidRPr="00524A43">
              <w:t>Thursday</w:t>
            </w:r>
          </w:p>
        </w:tc>
        <w:tc>
          <w:tcPr>
            <w:tcW w:w="1947" w:type="dxa"/>
          </w:tcPr>
          <w:p w:rsidR="00033E75" w:rsidRPr="00524A43" w:rsidRDefault="00B32808" w:rsidP="009F0C3B">
            <w:pPr>
              <w:jc w:val="center"/>
            </w:pPr>
            <w:r w:rsidRPr="00524A43">
              <w:t>July 18, 2019</w:t>
            </w:r>
          </w:p>
        </w:tc>
      </w:tr>
      <w:tr w:rsidR="00524A43" w:rsidRPr="00524A43" w:rsidTr="00033E75">
        <w:tc>
          <w:tcPr>
            <w:tcW w:w="2103" w:type="dxa"/>
          </w:tcPr>
          <w:p w:rsidR="00E0765E" w:rsidRPr="00524A43" w:rsidRDefault="00E0765E" w:rsidP="00E0765E">
            <w:pPr>
              <w:jc w:val="center"/>
            </w:pPr>
            <w:r w:rsidRPr="00524A43">
              <w:t>Thursday</w:t>
            </w:r>
          </w:p>
        </w:tc>
        <w:tc>
          <w:tcPr>
            <w:tcW w:w="1947" w:type="dxa"/>
          </w:tcPr>
          <w:p w:rsidR="00E0765E" w:rsidRPr="00524A43" w:rsidRDefault="00B32808" w:rsidP="00E0765E">
            <w:pPr>
              <w:jc w:val="center"/>
            </w:pPr>
            <w:r>
              <w:t>October</w:t>
            </w:r>
            <w:r w:rsidRPr="00524A43">
              <w:t xml:space="preserve"> 1</w:t>
            </w:r>
            <w:r>
              <w:t>7</w:t>
            </w:r>
            <w:r w:rsidRPr="00524A43">
              <w:t>, 2019</w:t>
            </w:r>
          </w:p>
        </w:tc>
      </w:tr>
      <w:tr w:rsidR="00BC0384" w:rsidRPr="00524A43" w:rsidTr="00033E75">
        <w:tc>
          <w:tcPr>
            <w:tcW w:w="2103" w:type="dxa"/>
          </w:tcPr>
          <w:p w:rsidR="00BC0384" w:rsidRPr="00524A43" w:rsidRDefault="00BC0384" w:rsidP="00BC0384">
            <w:pPr>
              <w:jc w:val="center"/>
            </w:pPr>
            <w:r w:rsidRPr="00524A43">
              <w:t>Thursday</w:t>
            </w:r>
          </w:p>
        </w:tc>
        <w:tc>
          <w:tcPr>
            <w:tcW w:w="1947" w:type="dxa"/>
          </w:tcPr>
          <w:p w:rsidR="00BC0384" w:rsidRPr="00524A43" w:rsidRDefault="00B32808" w:rsidP="00BC0384">
            <w:pPr>
              <w:jc w:val="center"/>
            </w:pPr>
            <w:r>
              <w:t xml:space="preserve">January </w:t>
            </w:r>
            <w:r w:rsidRPr="00524A43">
              <w:t xml:space="preserve"> 1</w:t>
            </w:r>
            <w:r>
              <w:t>6</w:t>
            </w:r>
            <w:r w:rsidRPr="00524A43">
              <w:t>, 20</w:t>
            </w:r>
            <w:r>
              <w:t>20</w:t>
            </w:r>
          </w:p>
        </w:tc>
      </w:tr>
      <w:tr w:rsidR="00BC0384" w:rsidRPr="00524A43" w:rsidTr="00033E75">
        <w:tc>
          <w:tcPr>
            <w:tcW w:w="2103" w:type="dxa"/>
          </w:tcPr>
          <w:p w:rsidR="00BC0384" w:rsidRPr="00524A43" w:rsidRDefault="00BC0384" w:rsidP="00BC0384">
            <w:pPr>
              <w:jc w:val="center"/>
            </w:pPr>
            <w:r w:rsidRPr="00524A43">
              <w:t>Thursday</w:t>
            </w:r>
          </w:p>
        </w:tc>
        <w:tc>
          <w:tcPr>
            <w:tcW w:w="1947" w:type="dxa"/>
          </w:tcPr>
          <w:p w:rsidR="00BC0384" w:rsidRPr="00524A43" w:rsidRDefault="00B32808" w:rsidP="00B32808">
            <w:pPr>
              <w:jc w:val="center"/>
            </w:pPr>
            <w:r>
              <w:t xml:space="preserve">March </w:t>
            </w:r>
            <w:r w:rsidRPr="00524A43">
              <w:t xml:space="preserve"> 1</w:t>
            </w:r>
            <w:r>
              <w:t>9</w:t>
            </w:r>
            <w:r w:rsidRPr="00524A43">
              <w:t>, 20</w:t>
            </w:r>
            <w:r>
              <w:t>20</w:t>
            </w:r>
          </w:p>
        </w:tc>
      </w:tr>
    </w:tbl>
    <w:p w:rsidR="00033E75" w:rsidRPr="00524A43" w:rsidRDefault="00033E75" w:rsidP="00583736"/>
    <w:sectPr w:rsidR="00033E75" w:rsidRPr="00524A43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6E" w:rsidRDefault="006B4F6E" w:rsidP="00D327BE">
      <w:r>
        <w:separator/>
      </w:r>
    </w:p>
  </w:endnote>
  <w:endnote w:type="continuationSeparator" w:id="0">
    <w:p w:rsidR="006B4F6E" w:rsidRDefault="006B4F6E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6E" w:rsidRDefault="006B4F6E" w:rsidP="00D327BE">
      <w:r>
        <w:separator/>
      </w:r>
    </w:p>
  </w:footnote>
  <w:footnote w:type="continuationSeparator" w:id="0">
    <w:p w:rsidR="006B4F6E" w:rsidRDefault="006B4F6E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6E" w:rsidRDefault="006B4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188723F"/>
    <w:multiLevelType w:val="hybridMultilevel"/>
    <w:tmpl w:val="DFB269AC"/>
    <w:lvl w:ilvl="0" w:tplc="154664B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1E416746"/>
    <w:multiLevelType w:val="hybridMultilevel"/>
    <w:tmpl w:val="9E5CD7AC"/>
    <w:lvl w:ilvl="0" w:tplc="E998EA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8311D0F"/>
    <w:multiLevelType w:val="hybridMultilevel"/>
    <w:tmpl w:val="EE5840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EF6D2A"/>
    <w:multiLevelType w:val="hybridMultilevel"/>
    <w:tmpl w:val="BDF62C18"/>
    <w:lvl w:ilvl="0" w:tplc="EAA2EF5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7841108"/>
    <w:multiLevelType w:val="hybridMultilevel"/>
    <w:tmpl w:val="0ED8DA8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9B5D39"/>
    <w:multiLevelType w:val="hybridMultilevel"/>
    <w:tmpl w:val="1AF80616"/>
    <w:lvl w:ilvl="0" w:tplc="C9D22DFE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C4710DB"/>
    <w:multiLevelType w:val="hybridMultilevel"/>
    <w:tmpl w:val="1F16E1DC"/>
    <w:lvl w:ilvl="0" w:tplc="64F2149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873AF6"/>
    <w:multiLevelType w:val="hybridMultilevel"/>
    <w:tmpl w:val="689A3586"/>
    <w:lvl w:ilvl="0" w:tplc="B352CF0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F8B4B01C">
      <w:start w:val="1"/>
      <w:numFmt w:val="upperLetter"/>
      <w:lvlText w:val="%2."/>
      <w:lvlJc w:val="left"/>
      <w:pPr>
        <w:ind w:left="2160" w:hanging="360"/>
      </w:pPr>
      <w:rPr>
        <w:color w:val="auto"/>
      </w:rPr>
    </w:lvl>
    <w:lvl w:ilvl="2" w:tplc="B5B8D8D0">
      <w:start w:val="1"/>
      <w:numFmt w:val="lowerRoman"/>
      <w:lvlText w:val="%3.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097C46"/>
    <w:multiLevelType w:val="hybridMultilevel"/>
    <w:tmpl w:val="C9185A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A504E0"/>
    <w:multiLevelType w:val="hybridMultilevel"/>
    <w:tmpl w:val="8CBA57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48029B9"/>
    <w:multiLevelType w:val="hybridMultilevel"/>
    <w:tmpl w:val="A942BA8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30"/>
  </w:num>
  <w:num w:numId="5">
    <w:abstractNumId w:val="26"/>
  </w:num>
  <w:num w:numId="6">
    <w:abstractNumId w:val="21"/>
  </w:num>
  <w:num w:numId="7">
    <w:abstractNumId w:val="37"/>
  </w:num>
  <w:num w:numId="8">
    <w:abstractNumId w:val="18"/>
  </w:num>
  <w:num w:numId="9">
    <w:abstractNumId w:val="28"/>
  </w:num>
  <w:num w:numId="10">
    <w:abstractNumId w:val="33"/>
  </w:num>
  <w:num w:numId="11">
    <w:abstractNumId w:val="15"/>
  </w:num>
  <w:num w:numId="12">
    <w:abstractNumId w:val="36"/>
  </w:num>
  <w:num w:numId="13">
    <w:abstractNumId w:val="19"/>
  </w:num>
  <w:num w:numId="14">
    <w:abstractNumId w:val="31"/>
  </w:num>
  <w:num w:numId="15">
    <w:abstractNumId w:val="27"/>
  </w:num>
  <w:num w:numId="16">
    <w:abstractNumId w:val="10"/>
  </w:num>
  <w:num w:numId="17">
    <w:abstractNumId w:val="34"/>
  </w:num>
  <w:num w:numId="18">
    <w:abstractNumId w:val="12"/>
  </w:num>
  <w:num w:numId="19">
    <w:abstractNumId w:val="23"/>
  </w:num>
  <w:num w:numId="20">
    <w:abstractNumId w:val="22"/>
  </w:num>
  <w:num w:numId="21">
    <w:abstractNumId w:val="11"/>
  </w:num>
  <w:num w:numId="22">
    <w:abstractNumId w:val="13"/>
  </w:num>
  <w:num w:numId="23">
    <w:abstractNumId w:val="17"/>
  </w:num>
  <w:num w:numId="24">
    <w:abstractNumId w:val="14"/>
  </w:num>
  <w:num w:numId="25">
    <w:abstractNumId w:val="24"/>
  </w:num>
  <w:num w:numId="26">
    <w:abstractNumId w:val="9"/>
  </w:num>
  <w:num w:numId="27">
    <w:abstractNumId w:val="25"/>
  </w:num>
  <w:num w:numId="28">
    <w:abstractNumId w:val="20"/>
  </w:num>
  <w:num w:numId="29">
    <w:abstractNumId w:val="35"/>
  </w:num>
  <w:num w:numId="30">
    <w:abstractNumId w:val="16"/>
  </w:num>
  <w:num w:numId="31">
    <w:abstractNumId w:val="3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2182F"/>
    <w:rsid w:val="00022323"/>
    <w:rsid w:val="00022FF8"/>
    <w:rsid w:val="00026E5B"/>
    <w:rsid w:val="000306B6"/>
    <w:rsid w:val="00031017"/>
    <w:rsid w:val="00033E75"/>
    <w:rsid w:val="00055682"/>
    <w:rsid w:val="0006044B"/>
    <w:rsid w:val="00060625"/>
    <w:rsid w:val="00061619"/>
    <w:rsid w:val="00061C43"/>
    <w:rsid w:val="0007174F"/>
    <w:rsid w:val="000763E9"/>
    <w:rsid w:val="000805DB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24A2"/>
    <w:rsid w:val="000C620D"/>
    <w:rsid w:val="000D0710"/>
    <w:rsid w:val="000D0EEF"/>
    <w:rsid w:val="000D1776"/>
    <w:rsid w:val="000E056E"/>
    <w:rsid w:val="000E6F42"/>
    <w:rsid w:val="000E7C0F"/>
    <w:rsid w:val="000F0432"/>
    <w:rsid w:val="000F07C3"/>
    <w:rsid w:val="000F2000"/>
    <w:rsid w:val="000F46A3"/>
    <w:rsid w:val="000F69A9"/>
    <w:rsid w:val="000F6A4C"/>
    <w:rsid w:val="000F7C71"/>
    <w:rsid w:val="001011DC"/>
    <w:rsid w:val="00107F22"/>
    <w:rsid w:val="00113D3C"/>
    <w:rsid w:val="00116C73"/>
    <w:rsid w:val="00124BD5"/>
    <w:rsid w:val="0014231C"/>
    <w:rsid w:val="0014314C"/>
    <w:rsid w:val="001445B4"/>
    <w:rsid w:val="00162045"/>
    <w:rsid w:val="00180A29"/>
    <w:rsid w:val="001855BD"/>
    <w:rsid w:val="0019155B"/>
    <w:rsid w:val="00192D03"/>
    <w:rsid w:val="00195858"/>
    <w:rsid w:val="001978D8"/>
    <w:rsid w:val="001B72B4"/>
    <w:rsid w:val="001C153C"/>
    <w:rsid w:val="001C3567"/>
    <w:rsid w:val="001D0348"/>
    <w:rsid w:val="001D2F39"/>
    <w:rsid w:val="001D500E"/>
    <w:rsid w:val="001E202F"/>
    <w:rsid w:val="001E2D15"/>
    <w:rsid w:val="001F151D"/>
    <w:rsid w:val="001F63FB"/>
    <w:rsid w:val="00205F8E"/>
    <w:rsid w:val="00207FAD"/>
    <w:rsid w:val="002145DF"/>
    <w:rsid w:val="00222F3F"/>
    <w:rsid w:val="00223695"/>
    <w:rsid w:val="0023632E"/>
    <w:rsid w:val="0024302C"/>
    <w:rsid w:val="00244822"/>
    <w:rsid w:val="00246B7F"/>
    <w:rsid w:val="00246CB7"/>
    <w:rsid w:val="00250D0A"/>
    <w:rsid w:val="00251E94"/>
    <w:rsid w:val="002522EB"/>
    <w:rsid w:val="00255781"/>
    <w:rsid w:val="002640F1"/>
    <w:rsid w:val="00264475"/>
    <w:rsid w:val="00280FCF"/>
    <w:rsid w:val="00282A0E"/>
    <w:rsid w:val="00285F2A"/>
    <w:rsid w:val="0029271D"/>
    <w:rsid w:val="00294AE0"/>
    <w:rsid w:val="002955BD"/>
    <w:rsid w:val="00295C59"/>
    <w:rsid w:val="002A2485"/>
    <w:rsid w:val="002A5B84"/>
    <w:rsid w:val="002B2447"/>
    <w:rsid w:val="002B5D24"/>
    <w:rsid w:val="002C2AE6"/>
    <w:rsid w:val="002C4E2D"/>
    <w:rsid w:val="002D44B9"/>
    <w:rsid w:val="002E620B"/>
    <w:rsid w:val="002F09A9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45DEF"/>
    <w:rsid w:val="003558C7"/>
    <w:rsid w:val="00363F74"/>
    <w:rsid w:val="003706A8"/>
    <w:rsid w:val="0037288D"/>
    <w:rsid w:val="0038331B"/>
    <w:rsid w:val="003879AB"/>
    <w:rsid w:val="003917AA"/>
    <w:rsid w:val="0039536B"/>
    <w:rsid w:val="0039750B"/>
    <w:rsid w:val="003A0FC3"/>
    <w:rsid w:val="003A1DF0"/>
    <w:rsid w:val="003D280C"/>
    <w:rsid w:val="003D5780"/>
    <w:rsid w:val="003E071D"/>
    <w:rsid w:val="003E3E94"/>
    <w:rsid w:val="003E71CF"/>
    <w:rsid w:val="003F2E7E"/>
    <w:rsid w:val="003F69F1"/>
    <w:rsid w:val="00402E1B"/>
    <w:rsid w:val="00403530"/>
    <w:rsid w:val="00423826"/>
    <w:rsid w:val="0042656A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195"/>
    <w:rsid w:val="004C52D5"/>
    <w:rsid w:val="004D08CE"/>
    <w:rsid w:val="004D18ED"/>
    <w:rsid w:val="004D268C"/>
    <w:rsid w:val="004D5E16"/>
    <w:rsid w:val="004E2867"/>
    <w:rsid w:val="004E34D6"/>
    <w:rsid w:val="004E6D9D"/>
    <w:rsid w:val="00503F56"/>
    <w:rsid w:val="00505F8E"/>
    <w:rsid w:val="00507775"/>
    <w:rsid w:val="0051342B"/>
    <w:rsid w:val="00524A43"/>
    <w:rsid w:val="00526339"/>
    <w:rsid w:val="00526BF7"/>
    <w:rsid w:val="005440DF"/>
    <w:rsid w:val="0054727E"/>
    <w:rsid w:val="00550AD8"/>
    <w:rsid w:val="00561E00"/>
    <w:rsid w:val="00565C4C"/>
    <w:rsid w:val="00571E88"/>
    <w:rsid w:val="00575F37"/>
    <w:rsid w:val="00583736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02C7"/>
    <w:rsid w:val="005E2CDE"/>
    <w:rsid w:val="005E5F45"/>
    <w:rsid w:val="005F2E4A"/>
    <w:rsid w:val="0060548B"/>
    <w:rsid w:val="006079D8"/>
    <w:rsid w:val="006136B3"/>
    <w:rsid w:val="00625223"/>
    <w:rsid w:val="00625AA6"/>
    <w:rsid w:val="006312A1"/>
    <w:rsid w:val="00632893"/>
    <w:rsid w:val="0063569E"/>
    <w:rsid w:val="00645559"/>
    <w:rsid w:val="00654AE1"/>
    <w:rsid w:val="006601B9"/>
    <w:rsid w:val="00663E30"/>
    <w:rsid w:val="00667096"/>
    <w:rsid w:val="0067745B"/>
    <w:rsid w:val="0068444C"/>
    <w:rsid w:val="00684E3D"/>
    <w:rsid w:val="006865F6"/>
    <w:rsid w:val="00694B6E"/>
    <w:rsid w:val="006A5214"/>
    <w:rsid w:val="006B021C"/>
    <w:rsid w:val="006B028B"/>
    <w:rsid w:val="006B2C9E"/>
    <w:rsid w:val="006B4F6E"/>
    <w:rsid w:val="006C1D40"/>
    <w:rsid w:val="006D0C9E"/>
    <w:rsid w:val="006D0DE3"/>
    <w:rsid w:val="006E4C84"/>
    <w:rsid w:val="006F1161"/>
    <w:rsid w:val="006F5E80"/>
    <w:rsid w:val="006F7286"/>
    <w:rsid w:val="00701284"/>
    <w:rsid w:val="00702E48"/>
    <w:rsid w:val="007032F2"/>
    <w:rsid w:val="00706B43"/>
    <w:rsid w:val="00707946"/>
    <w:rsid w:val="00710405"/>
    <w:rsid w:val="00710406"/>
    <w:rsid w:val="00712F9D"/>
    <w:rsid w:val="00715FA7"/>
    <w:rsid w:val="00722B7F"/>
    <w:rsid w:val="00723383"/>
    <w:rsid w:val="007244A5"/>
    <w:rsid w:val="00732031"/>
    <w:rsid w:val="007470B1"/>
    <w:rsid w:val="00752356"/>
    <w:rsid w:val="0075343D"/>
    <w:rsid w:val="00755636"/>
    <w:rsid w:val="00757903"/>
    <w:rsid w:val="007774CD"/>
    <w:rsid w:val="00780391"/>
    <w:rsid w:val="007B3D27"/>
    <w:rsid w:val="007B724C"/>
    <w:rsid w:val="007C56D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15D55"/>
    <w:rsid w:val="00820E20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4F8B"/>
    <w:rsid w:val="00886053"/>
    <w:rsid w:val="00891AE2"/>
    <w:rsid w:val="008A0749"/>
    <w:rsid w:val="008A1870"/>
    <w:rsid w:val="008A6586"/>
    <w:rsid w:val="008B0424"/>
    <w:rsid w:val="008B22EF"/>
    <w:rsid w:val="008C2386"/>
    <w:rsid w:val="008C34EC"/>
    <w:rsid w:val="008D1F03"/>
    <w:rsid w:val="008D5489"/>
    <w:rsid w:val="008D6BB0"/>
    <w:rsid w:val="008F4462"/>
    <w:rsid w:val="008F61F8"/>
    <w:rsid w:val="00901BC2"/>
    <w:rsid w:val="00906D65"/>
    <w:rsid w:val="00931F64"/>
    <w:rsid w:val="00933DBA"/>
    <w:rsid w:val="00940FFE"/>
    <w:rsid w:val="00942755"/>
    <w:rsid w:val="00942EB5"/>
    <w:rsid w:val="00945A22"/>
    <w:rsid w:val="00947471"/>
    <w:rsid w:val="00951EC7"/>
    <w:rsid w:val="009605E8"/>
    <w:rsid w:val="009646B2"/>
    <w:rsid w:val="00966D00"/>
    <w:rsid w:val="0097330D"/>
    <w:rsid w:val="00980CBF"/>
    <w:rsid w:val="00997597"/>
    <w:rsid w:val="009C0979"/>
    <w:rsid w:val="009C4F4C"/>
    <w:rsid w:val="009E24FD"/>
    <w:rsid w:val="009E5A40"/>
    <w:rsid w:val="009E6ACD"/>
    <w:rsid w:val="009F0C3B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1B8E"/>
    <w:rsid w:val="00A459CE"/>
    <w:rsid w:val="00A507BF"/>
    <w:rsid w:val="00A53B52"/>
    <w:rsid w:val="00A62993"/>
    <w:rsid w:val="00A71ADF"/>
    <w:rsid w:val="00A735B1"/>
    <w:rsid w:val="00A778B0"/>
    <w:rsid w:val="00A80572"/>
    <w:rsid w:val="00A83BD7"/>
    <w:rsid w:val="00A846DF"/>
    <w:rsid w:val="00A91A19"/>
    <w:rsid w:val="00AA0C0D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14A7D"/>
    <w:rsid w:val="00B16E72"/>
    <w:rsid w:val="00B2198B"/>
    <w:rsid w:val="00B22CA0"/>
    <w:rsid w:val="00B27368"/>
    <w:rsid w:val="00B32808"/>
    <w:rsid w:val="00B33898"/>
    <w:rsid w:val="00B37E41"/>
    <w:rsid w:val="00B501C8"/>
    <w:rsid w:val="00B502EF"/>
    <w:rsid w:val="00B60183"/>
    <w:rsid w:val="00B64223"/>
    <w:rsid w:val="00B66BA9"/>
    <w:rsid w:val="00B7114D"/>
    <w:rsid w:val="00B71880"/>
    <w:rsid w:val="00B77678"/>
    <w:rsid w:val="00B8717D"/>
    <w:rsid w:val="00BB1275"/>
    <w:rsid w:val="00BB5C74"/>
    <w:rsid w:val="00BC0384"/>
    <w:rsid w:val="00BC0B9D"/>
    <w:rsid w:val="00BC3658"/>
    <w:rsid w:val="00BC5C3C"/>
    <w:rsid w:val="00BD0A11"/>
    <w:rsid w:val="00BE1003"/>
    <w:rsid w:val="00BE7079"/>
    <w:rsid w:val="00BF40BD"/>
    <w:rsid w:val="00BF4DD4"/>
    <w:rsid w:val="00C01412"/>
    <w:rsid w:val="00C018CA"/>
    <w:rsid w:val="00C05F48"/>
    <w:rsid w:val="00C10AD4"/>
    <w:rsid w:val="00C11020"/>
    <w:rsid w:val="00C12D0F"/>
    <w:rsid w:val="00C1357F"/>
    <w:rsid w:val="00C1424E"/>
    <w:rsid w:val="00C24873"/>
    <w:rsid w:val="00C25FDD"/>
    <w:rsid w:val="00C32439"/>
    <w:rsid w:val="00C3264A"/>
    <w:rsid w:val="00C32FD6"/>
    <w:rsid w:val="00C374A4"/>
    <w:rsid w:val="00C5508E"/>
    <w:rsid w:val="00C5524E"/>
    <w:rsid w:val="00C6499F"/>
    <w:rsid w:val="00C65207"/>
    <w:rsid w:val="00C70643"/>
    <w:rsid w:val="00C76C78"/>
    <w:rsid w:val="00C7777E"/>
    <w:rsid w:val="00C831A1"/>
    <w:rsid w:val="00C913F0"/>
    <w:rsid w:val="00C922C1"/>
    <w:rsid w:val="00C92452"/>
    <w:rsid w:val="00C9306C"/>
    <w:rsid w:val="00C95A38"/>
    <w:rsid w:val="00C95DD1"/>
    <w:rsid w:val="00CA56C4"/>
    <w:rsid w:val="00CA6A9B"/>
    <w:rsid w:val="00CC4193"/>
    <w:rsid w:val="00CD2C69"/>
    <w:rsid w:val="00CD4987"/>
    <w:rsid w:val="00CD6720"/>
    <w:rsid w:val="00CD760F"/>
    <w:rsid w:val="00CE23B1"/>
    <w:rsid w:val="00CE335D"/>
    <w:rsid w:val="00CE3D5B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32BDC"/>
    <w:rsid w:val="00D42199"/>
    <w:rsid w:val="00D453FE"/>
    <w:rsid w:val="00D456E8"/>
    <w:rsid w:val="00D547EF"/>
    <w:rsid w:val="00D61C85"/>
    <w:rsid w:val="00D63D22"/>
    <w:rsid w:val="00D85191"/>
    <w:rsid w:val="00D867F4"/>
    <w:rsid w:val="00D87E6A"/>
    <w:rsid w:val="00DA6508"/>
    <w:rsid w:val="00DC4919"/>
    <w:rsid w:val="00DD126B"/>
    <w:rsid w:val="00DD7342"/>
    <w:rsid w:val="00DE15AC"/>
    <w:rsid w:val="00DF39C9"/>
    <w:rsid w:val="00DF64DF"/>
    <w:rsid w:val="00E031A6"/>
    <w:rsid w:val="00E04CF1"/>
    <w:rsid w:val="00E056E9"/>
    <w:rsid w:val="00E0765E"/>
    <w:rsid w:val="00E1525E"/>
    <w:rsid w:val="00E1685C"/>
    <w:rsid w:val="00E2032D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0F36"/>
    <w:rsid w:val="00E92BEB"/>
    <w:rsid w:val="00E94512"/>
    <w:rsid w:val="00E95B2F"/>
    <w:rsid w:val="00E9684D"/>
    <w:rsid w:val="00E97E41"/>
    <w:rsid w:val="00EA17EC"/>
    <w:rsid w:val="00EA3753"/>
    <w:rsid w:val="00EB2A9F"/>
    <w:rsid w:val="00EB55A8"/>
    <w:rsid w:val="00EC0B7E"/>
    <w:rsid w:val="00ED0DAA"/>
    <w:rsid w:val="00ED2B9B"/>
    <w:rsid w:val="00ED5848"/>
    <w:rsid w:val="00ED7FF9"/>
    <w:rsid w:val="00EE522A"/>
    <w:rsid w:val="00EE5385"/>
    <w:rsid w:val="00EE63C3"/>
    <w:rsid w:val="00F011B9"/>
    <w:rsid w:val="00F01BA8"/>
    <w:rsid w:val="00F04555"/>
    <w:rsid w:val="00F077D7"/>
    <w:rsid w:val="00F2735A"/>
    <w:rsid w:val="00F31E7A"/>
    <w:rsid w:val="00F33D82"/>
    <w:rsid w:val="00F3407F"/>
    <w:rsid w:val="00F34D43"/>
    <w:rsid w:val="00F35A37"/>
    <w:rsid w:val="00F36A2C"/>
    <w:rsid w:val="00F41C3C"/>
    <w:rsid w:val="00F4687F"/>
    <w:rsid w:val="00F5070A"/>
    <w:rsid w:val="00F51AFA"/>
    <w:rsid w:val="00F550F3"/>
    <w:rsid w:val="00F562A0"/>
    <w:rsid w:val="00F567D1"/>
    <w:rsid w:val="00F602E1"/>
    <w:rsid w:val="00F60A5D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,"/>
  <w14:docId w14:val="42F0C2B2"/>
  <w15:docId w15:val="{837F3C8A-99C6-4C02-A6A8-D5AC2CC0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  <w:style w:type="table" w:styleId="TableGrid">
    <w:name w:val="Table Grid"/>
    <w:basedOn w:val="TableNormal"/>
    <w:uiPriority w:val="59"/>
    <w:rsid w:val="0003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2040-B052-4DA0-94F2-3D606E96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8</cp:revision>
  <cp:lastPrinted>2019-04-16T15:44:00Z</cp:lastPrinted>
  <dcterms:created xsi:type="dcterms:W3CDTF">2019-04-09T15:57:00Z</dcterms:created>
  <dcterms:modified xsi:type="dcterms:W3CDTF">2019-05-15T15:27:00Z</dcterms:modified>
</cp:coreProperties>
</file>